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3C" w:rsidRDefault="00CC6D79" w:rsidP="00CA683C">
      <w:pPr>
        <w:spacing w:after="0"/>
        <w:jc w:val="center"/>
        <w:rPr>
          <w:rFonts w:ascii="Arial Black" w:hAnsi="Arial Black"/>
          <w:color w:val="7F7F7F" w:themeColor="text1" w:themeTint="80"/>
          <w:sz w:val="40"/>
          <w:szCs w:val="40"/>
        </w:rPr>
      </w:pPr>
      <w:proofErr w:type="spellStart"/>
      <w:r w:rsidRPr="00CA683C">
        <w:rPr>
          <w:rFonts w:ascii="Arial Black" w:hAnsi="Arial Black"/>
          <w:color w:val="7F7F7F" w:themeColor="text1" w:themeTint="80"/>
          <w:sz w:val="40"/>
          <w:szCs w:val="40"/>
        </w:rPr>
        <w:t>Kornelia</w:t>
      </w:r>
      <w:proofErr w:type="spellEnd"/>
      <w:r w:rsidRPr="00CA683C">
        <w:rPr>
          <w:rFonts w:ascii="Arial Black" w:hAnsi="Arial Black"/>
          <w:color w:val="7F7F7F" w:themeColor="text1" w:themeTint="80"/>
          <w:sz w:val="40"/>
          <w:szCs w:val="40"/>
        </w:rPr>
        <w:t xml:space="preserve"> </w:t>
      </w:r>
      <w:proofErr w:type="spellStart"/>
      <w:r w:rsidRPr="00CA683C">
        <w:rPr>
          <w:rFonts w:ascii="Arial Black" w:hAnsi="Arial Black"/>
          <w:color w:val="7F7F7F" w:themeColor="text1" w:themeTint="80"/>
          <w:sz w:val="40"/>
          <w:szCs w:val="40"/>
        </w:rPr>
        <w:t>Borowik</w:t>
      </w:r>
      <w:proofErr w:type="spellEnd"/>
    </w:p>
    <w:p w:rsidR="00CA683C" w:rsidRDefault="002E3844" w:rsidP="00CA683C">
      <w:pPr>
        <w:spacing w:after="0"/>
        <w:jc w:val="center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  <w:sz w:val="24"/>
          <w:szCs w:val="24"/>
        </w:rPr>
        <w:t>0</w:t>
      </w:r>
      <w:r w:rsidR="00CA683C" w:rsidRPr="00CA683C">
        <w:rPr>
          <w:rFonts w:ascii="Arial" w:eastAsia="SimSun" w:hAnsi="Arial" w:cs="Arial"/>
          <w:b/>
          <w:sz w:val="24"/>
          <w:szCs w:val="24"/>
        </w:rPr>
        <w:t>0</w:t>
      </w:r>
      <w:r>
        <w:rPr>
          <w:rFonts w:ascii="Arial" w:eastAsia="SimSun" w:hAnsi="Arial" w:cs="Arial"/>
          <w:b/>
          <w:sz w:val="24"/>
          <w:szCs w:val="24"/>
        </w:rPr>
        <w:t xml:space="preserve">44 </w:t>
      </w:r>
      <w:r w:rsidR="00CA683C" w:rsidRPr="00CA683C">
        <w:rPr>
          <w:rFonts w:ascii="Arial" w:eastAsia="SimSun" w:hAnsi="Arial" w:cs="Arial"/>
          <w:b/>
          <w:sz w:val="24"/>
          <w:szCs w:val="24"/>
        </w:rPr>
        <w:t>7930156652</w:t>
      </w:r>
      <w:r w:rsidR="00CA683C">
        <w:rPr>
          <w:rFonts w:ascii="Arial" w:eastAsia="SimSun" w:hAnsi="Arial" w:cs="Arial"/>
          <w:b/>
        </w:rPr>
        <w:t xml:space="preserve">  </w:t>
      </w:r>
    </w:p>
    <w:p w:rsidR="00CA683C" w:rsidRDefault="000E1885" w:rsidP="00CA683C">
      <w:pPr>
        <w:spacing w:after="0"/>
        <w:jc w:val="center"/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31ECE" wp14:editId="09918C9F">
                <wp:simplePos x="0" y="0"/>
                <wp:positionH relativeFrom="column">
                  <wp:posOffset>-198479</wp:posOffset>
                </wp:positionH>
                <wp:positionV relativeFrom="paragraph">
                  <wp:posOffset>319902</wp:posOffset>
                </wp:positionV>
                <wp:extent cx="6885830" cy="45719"/>
                <wp:effectExtent l="0" t="0" r="2984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83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5E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65pt;margin-top:25.2pt;width:542.2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"/>
            </w:pict>
          </mc:Fallback>
        </mc:AlternateContent>
      </w:r>
      <w:r w:rsidR="00CA683C">
        <w:rPr>
          <w:rFonts w:ascii="Arial" w:hAnsi="Arial" w:cs="Arial"/>
          <w:b/>
          <w:bCs/>
          <w:sz w:val="32"/>
          <w:szCs w:val="32"/>
        </w:rPr>
        <w:t xml:space="preserve">Email: </w:t>
      </w:r>
      <w:r w:rsidR="002E3844">
        <w:rPr>
          <w:rFonts w:ascii="Arial" w:hAnsi="Arial" w:cs="Arial"/>
          <w:b/>
          <w:bCs/>
          <w:sz w:val="32"/>
          <w:szCs w:val="32"/>
        </w:rPr>
        <w:t>kborowik14@gmail.com</w:t>
      </w:r>
    </w:p>
    <w:p w:rsidR="00481A90" w:rsidRDefault="00481A90" w:rsidP="005C18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A683C" w:rsidRPr="005C187A" w:rsidRDefault="002E3844" w:rsidP="005C18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</w:t>
      </w:r>
      <w:r w:rsidR="005B4CF0" w:rsidRPr="005C187A">
        <w:rPr>
          <w:rFonts w:ascii="Arial" w:hAnsi="Arial" w:cs="Arial"/>
          <w:b/>
          <w:sz w:val="24"/>
          <w:szCs w:val="24"/>
          <w:u w:val="single"/>
        </w:rPr>
        <w:t xml:space="preserve"> P</w:t>
      </w:r>
      <w:r>
        <w:rPr>
          <w:rFonts w:ascii="Arial" w:hAnsi="Arial" w:cs="Arial"/>
          <w:b/>
          <w:sz w:val="24"/>
          <w:szCs w:val="24"/>
          <w:u w:val="single"/>
        </w:rPr>
        <w:t>rofile</w:t>
      </w:r>
      <w:r w:rsidR="005B4CF0" w:rsidRPr="005C187A">
        <w:rPr>
          <w:rFonts w:ascii="Arial" w:hAnsi="Arial" w:cs="Arial"/>
          <w:b/>
          <w:sz w:val="24"/>
          <w:szCs w:val="24"/>
          <w:u w:val="single"/>
        </w:rPr>
        <w:t>:</w:t>
      </w:r>
    </w:p>
    <w:p w:rsidR="005C187A" w:rsidRPr="005C187A" w:rsidRDefault="005C187A" w:rsidP="005C187A">
      <w:pPr>
        <w:pStyle w:val="Standard"/>
        <w:tabs>
          <w:tab w:val="left" w:pos="8672"/>
        </w:tabs>
        <w:ind w:left="32" w:right="22"/>
        <w:jc w:val="both"/>
        <w:rPr>
          <w:rFonts w:ascii="Arial" w:hAnsi="Arial" w:cs="Arial"/>
          <w:sz w:val="8"/>
          <w:szCs w:val="8"/>
        </w:rPr>
      </w:pPr>
    </w:p>
    <w:p w:rsidR="005C187A" w:rsidRDefault="00190BA8" w:rsidP="005C187A">
      <w:pPr>
        <w:pStyle w:val="Standard"/>
        <w:tabs>
          <w:tab w:val="left" w:pos="8672"/>
        </w:tabs>
        <w:ind w:left="32" w:right="22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</w:rPr>
        <w:t xml:space="preserve">A </w:t>
      </w:r>
      <w:r w:rsidR="00A05219">
        <w:rPr>
          <w:rFonts w:ascii="Arial" w:hAnsi="Arial" w:cs="Arial"/>
        </w:rPr>
        <w:t xml:space="preserve">bilingual </w:t>
      </w:r>
      <w:r w:rsidR="005C187A">
        <w:rPr>
          <w:rFonts w:ascii="Arial" w:hAnsi="Arial" w:cs="Arial"/>
        </w:rPr>
        <w:t xml:space="preserve">with </w:t>
      </w:r>
      <w:r w:rsidR="004139B7">
        <w:rPr>
          <w:rFonts w:ascii="Arial" w:hAnsi="Arial" w:cs="Arial"/>
        </w:rPr>
        <w:t xml:space="preserve">proven </w:t>
      </w:r>
      <w:r w:rsidR="00025EA7">
        <w:rPr>
          <w:rFonts w:ascii="Arial" w:hAnsi="Arial" w:cs="Arial"/>
        </w:rPr>
        <w:t xml:space="preserve">organisation </w:t>
      </w:r>
      <w:r w:rsidR="00103C03">
        <w:rPr>
          <w:rFonts w:ascii="Arial" w:hAnsi="Arial" w:cs="Arial"/>
        </w:rPr>
        <w:t xml:space="preserve">and </w:t>
      </w:r>
      <w:r w:rsidR="002E3844">
        <w:rPr>
          <w:rFonts w:ascii="Arial" w:hAnsi="Arial" w:cs="Arial"/>
        </w:rPr>
        <w:t>managements</w:t>
      </w:r>
      <w:r w:rsidR="00103C03">
        <w:rPr>
          <w:rFonts w:ascii="Arial" w:hAnsi="Arial" w:cs="Arial"/>
        </w:rPr>
        <w:t xml:space="preserve"> </w:t>
      </w:r>
      <w:r w:rsidR="0088509F">
        <w:rPr>
          <w:rFonts w:ascii="Arial" w:hAnsi="Arial" w:cs="Arial"/>
        </w:rPr>
        <w:t>skills</w:t>
      </w:r>
      <w:r w:rsidR="002E3844">
        <w:rPr>
          <w:rFonts w:ascii="Arial" w:hAnsi="Arial" w:cs="Arial"/>
        </w:rPr>
        <w:t>. Self-motivated</w:t>
      </w:r>
      <w:r w:rsidR="0078740C">
        <w:rPr>
          <w:rFonts w:ascii="Arial" w:hAnsi="Arial" w:cs="Arial"/>
        </w:rPr>
        <w:t>, independent and reliable</w:t>
      </w:r>
      <w:r w:rsidR="002E3844">
        <w:rPr>
          <w:rFonts w:ascii="Arial" w:hAnsi="Arial" w:cs="Arial"/>
        </w:rPr>
        <w:t>.</w:t>
      </w:r>
      <w:r w:rsidR="0078740C">
        <w:rPr>
          <w:rFonts w:ascii="Arial" w:hAnsi="Arial" w:cs="Arial"/>
          <w:szCs w:val="22"/>
          <w:lang w:val="en-US"/>
        </w:rPr>
        <w:t xml:space="preserve"> D</w:t>
      </w:r>
      <w:r w:rsidR="005C187A">
        <w:rPr>
          <w:rFonts w:ascii="Arial" w:hAnsi="Arial" w:cs="Arial"/>
          <w:szCs w:val="22"/>
          <w:lang w:val="en-US"/>
        </w:rPr>
        <w:t xml:space="preserve">iplomatic and professional while dealing with clients and colleagues. </w:t>
      </w:r>
      <w:r w:rsidR="00025EA7">
        <w:rPr>
          <w:rFonts w:ascii="Arial" w:hAnsi="Arial" w:cs="Arial"/>
          <w:szCs w:val="22"/>
          <w:lang w:val="en-US"/>
        </w:rPr>
        <w:t xml:space="preserve">With extensive knowledge of recruitment and development. </w:t>
      </w:r>
      <w:bookmarkStart w:id="0" w:name="_GoBack"/>
      <w:bookmarkEnd w:id="0"/>
    </w:p>
    <w:p w:rsidR="00481A90" w:rsidRPr="008E0B68" w:rsidRDefault="00481A90" w:rsidP="005C187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D0DF1" w:rsidRDefault="002E3844" w:rsidP="005C18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 Experience</w:t>
      </w:r>
      <w:r w:rsidR="005C187A" w:rsidRPr="005C187A">
        <w:rPr>
          <w:rFonts w:ascii="Arial" w:hAnsi="Arial" w:cs="Arial"/>
          <w:b/>
          <w:sz w:val="24"/>
          <w:szCs w:val="24"/>
          <w:u w:val="single"/>
        </w:rPr>
        <w:t>:</w:t>
      </w:r>
    </w:p>
    <w:p w:rsidR="008E0B68" w:rsidRPr="008E0B68" w:rsidRDefault="008E0B68" w:rsidP="005C187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E0B68" w:rsidRDefault="008E0B68" w:rsidP="008E0B68">
      <w:pPr>
        <w:spacing w:after="0"/>
        <w:rPr>
          <w:rFonts w:ascii="Arial" w:hAnsi="Arial" w:cs="Arial"/>
          <w:sz w:val="24"/>
          <w:szCs w:val="24"/>
        </w:rPr>
      </w:pPr>
      <w:r w:rsidRPr="007E259D">
        <w:rPr>
          <w:rFonts w:ascii="Arial" w:hAnsi="Arial" w:cs="Arial"/>
          <w:b/>
          <w:sz w:val="24"/>
          <w:szCs w:val="24"/>
        </w:rPr>
        <w:t xml:space="preserve">Translator for Commodity trader:  </w:t>
      </w:r>
      <w:r w:rsidRPr="007E259D">
        <w:rPr>
          <w:rFonts w:ascii="Arial" w:hAnsi="Arial" w:cs="Arial"/>
          <w:sz w:val="24"/>
          <w:szCs w:val="24"/>
        </w:rPr>
        <w:t xml:space="preserve">Self-employed </w:t>
      </w:r>
      <w:r w:rsidRPr="007E259D">
        <w:rPr>
          <w:rFonts w:ascii="Arial" w:hAnsi="Arial" w:cs="Arial"/>
          <w:sz w:val="24"/>
          <w:szCs w:val="24"/>
        </w:rPr>
        <w:tab/>
      </w:r>
      <w:r w:rsidRPr="007E259D">
        <w:rPr>
          <w:rFonts w:ascii="Arial" w:hAnsi="Arial" w:cs="Arial"/>
          <w:sz w:val="24"/>
          <w:szCs w:val="24"/>
        </w:rPr>
        <w:tab/>
      </w:r>
      <w:r w:rsidRPr="007E259D">
        <w:rPr>
          <w:rFonts w:ascii="Arial" w:hAnsi="Arial" w:cs="Arial"/>
          <w:sz w:val="24"/>
          <w:szCs w:val="24"/>
        </w:rPr>
        <w:tab/>
        <w:t xml:space="preserve">       09/2019- present </w:t>
      </w:r>
    </w:p>
    <w:p w:rsidR="008E0B68" w:rsidRPr="008E0B68" w:rsidRDefault="008E0B68" w:rsidP="008E0B68">
      <w:pPr>
        <w:spacing w:after="0"/>
        <w:rPr>
          <w:rFonts w:ascii="Arial" w:hAnsi="Arial" w:cs="Arial"/>
          <w:sz w:val="8"/>
          <w:szCs w:val="8"/>
        </w:rPr>
      </w:pPr>
    </w:p>
    <w:p w:rsidR="008E0B68" w:rsidRPr="008E0B68" w:rsidRDefault="008E0B68" w:rsidP="008E0B68">
      <w:pPr>
        <w:pStyle w:val="ListParagraph"/>
        <w:numPr>
          <w:ilvl w:val="0"/>
          <w:numId w:val="19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8E0B68">
        <w:rPr>
          <w:rFonts w:ascii="Arial" w:hAnsi="Arial" w:cs="Arial"/>
          <w:sz w:val="24"/>
          <w:szCs w:val="24"/>
        </w:rPr>
        <w:t>Translating documents for Polish and Irish traders</w:t>
      </w:r>
    </w:p>
    <w:p w:rsidR="008E0B68" w:rsidRPr="008E0B68" w:rsidRDefault="008E0B68" w:rsidP="008E0B68">
      <w:pPr>
        <w:pStyle w:val="ListParagraph"/>
        <w:numPr>
          <w:ilvl w:val="0"/>
          <w:numId w:val="19"/>
        </w:numPr>
        <w:shd w:val="clear" w:color="auto" w:fill="FFFFFF"/>
        <w:spacing w:before="180" w:after="180" w:line="336" w:lineRule="atLeast"/>
        <w:ind w:left="709" w:right="180" w:hanging="283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0B68">
        <w:rPr>
          <w:rFonts w:ascii="Arial" w:hAnsi="Arial" w:cs="Arial"/>
          <w:sz w:val="24"/>
          <w:szCs w:val="24"/>
          <w:shd w:val="clear" w:color="auto" w:fill="FFFFFF"/>
        </w:rPr>
        <w:t>Liaising with the directors form Poland and Ireland in relation to new task</w:t>
      </w:r>
    </w:p>
    <w:p w:rsidR="008E0B68" w:rsidRPr="008E0B68" w:rsidRDefault="008E0B68" w:rsidP="008E0B68">
      <w:pPr>
        <w:pStyle w:val="ListParagraph"/>
        <w:numPr>
          <w:ilvl w:val="0"/>
          <w:numId w:val="19"/>
        </w:numPr>
        <w:shd w:val="clear" w:color="auto" w:fill="FFFFFF"/>
        <w:spacing w:before="180" w:after="180" w:line="336" w:lineRule="atLeast"/>
        <w:ind w:left="709" w:right="180" w:hanging="283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0B68">
        <w:rPr>
          <w:rFonts w:ascii="Arial" w:eastAsia="Times New Roman" w:hAnsi="Arial" w:cs="Arial"/>
          <w:sz w:val="24"/>
          <w:szCs w:val="24"/>
          <w:lang w:eastAsia="en-GB"/>
        </w:rPr>
        <w:t>Insure excellent communication between both parties with a high level of attention to detail, particularly when translating or editing texts.</w:t>
      </w:r>
    </w:p>
    <w:p w:rsidR="008E0B68" w:rsidRPr="008E0B68" w:rsidRDefault="008E0B68" w:rsidP="008E0B68">
      <w:pPr>
        <w:pStyle w:val="ListParagraph"/>
        <w:numPr>
          <w:ilvl w:val="0"/>
          <w:numId w:val="19"/>
        </w:numPr>
        <w:shd w:val="clear" w:color="auto" w:fill="FFFFFF"/>
        <w:spacing w:before="180" w:after="180" w:line="336" w:lineRule="atLeast"/>
        <w:ind w:left="709" w:right="180" w:hanging="283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E0B68">
        <w:rPr>
          <w:rFonts w:ascii="Arial" w:eastAsia="Times New Roman" w:hAnsi="Arial" w:cs="Arial"/>
          <w:sz w:val="24"/>
          <w:szCs w:val="24"/>
          <w:lang w:eastAsia="en-GB"/>
        </w:rPr>
        <w:t xml:space="preserve">Always organised, flexible and patient, particularly in the face of changing deadlines but also fast in translating e-mails between parties. </w:t>
      </w:r>
    </w:p>
    <w:p w:rsidR="00DE79D7" w:rsidRDefault="00025EA7" w:rsidP="005C187A">
      <w:pPr>
        <w:spacing w:after="0"/>
        <w:rPr>
          <w:rFonts w:ascii="Arial" w:hAnsi="Arial" w:cs="Arial"/>
          <w:b/>
          <w:sz w:val="24"/>
          <w:szCs w:val="24"/>
        </w:rPr>
      </w:pPr>
      <w:r w:rsidRPr="00025EA7">
        <w:rPr>
          <w:rFonts w:ascii="Arial" w:hAnsi="Arial" w:cs="Arial"/>
          <w:b/>
          <w:sz w:val="24"/>
          <w:szCs w:val="24"/>
        </w:rPr>
        <w:t xml:space="preserve">Recruitment Specialist </w:t>
      </w:r>
      <w:r w:rsidRPr="00025EA7">
        <w:rPr>
          <w:rFonts w:ascii="Arial" w:hAnsi="Arial" w:cs="Arial"/>
          <w:b/>
          <w:sz w:val="24"/>
          <w:szCs w:val="24"/>
        </w:rPr>
        <w:tab/>
      </w:r>
      <w:r w:rsidRPr="00025EA7">
        <w:rPr>
          <w:rFonts w:ascii="Arial" w:hAnsi="Arial" w:cs="Arial"/>
          <w:b/>
          <w:sz w:val="24"/>
          <w:szCs w:val="24"/>
        </w:rPr>
        <w:tab/>
      </w:r>
      <w:proofErr w:type="spellStart"/>
      <w:r w:rsidR="00DE79D7" w:rsidRPr="00DE79D7">
        <w:rPr>
          <w:rFonts w:ascii="Arial" w:hAnsi="Arial" w:cs="Arial"/>
          <w:sz w:val="24"/>
          <w:szCs w:val="24"/>
        </w:rPr>
        <w:t>Bro</w:t>
      </w:r>
      <w:r w:rsidR="00DE79D7">
        <w:rPr>
          <w:rFonts w:ascii="Arial" w:hAnsi="Arial" w:cs="Arial"/>
          <w:sz w:val="24"/>
          <w:szCs w:val="24"/>
        </w:rPr>
        <w:t>oke</w:t>
      </w:r>
      <w:r w:rsidRPr="00DE79D7">
        <w:rPr>
          <w:rFonts w:ascii="Arial" w:hAnsi="Arial" w:cs="Arial"/>
          <w:sz w:val="24"/>
          <w:szCs w:val="24"/>
        </w:rPr>
        <w:t>homes</w:t>
      </w:r>
      <w:proofErr w:type="spellEnd"/>
      <w:r w:rsidRPr="00DE79D7">
        <w:rPr>
          <w:rFonts w:ascii="Arial" w:hAnsi="Arial" w:cs="Arial"/>
          <w:sz w:val="24"/>
          <w:szCs w:val="24"/>
        </w:rPr>
        <w:t xml:space="preserve"> </w:t>
      </w:r>
      <w:r w:rsidR="00DE79D7">
        <w:rPr>
          <w:rFonts w:ascii="Arial" w:hAnsi="Arial" w:cs="Arial"/>
          <w:sz w:val="24"/>
          <w:szCs w:val="24"/>
        </w:rPr>
        <w:t>London</w:t>
      </w:r>
      <w:r w:rsidRPr="00DE79D7">
        <w:rPr>
          <w:rFonts w:ascii="Arial" w:hAnsi="Arial" w:cs="Arial"/>
          <w:sz w:val="24"/>
          <w:szCs w:val="24"/>
        </w:rPr>
        <w:tab/>
        <w:t xml:space="preserve">     </w:t>
      </w:r>
      <w:r w:rsidR="00DE79D7" w:rsidRPr="00DE79D7">
        <w:rPr>
          <w:rFonts w:ascii="Arial" w:hAnsi="Arial" w:cs="Arial"/>
          <w:sz w:val="24"/>
          <w:szCs w:val="24"/>
        </w:rPr>
        <w:tab/>
      </w:r>
      <w:r w:rsidR="00DE79D7">
        <w:rPr>
          <w:rFonts w:ascii="Arial" w:hAnsi="Arial" w:cs="Arial"/>
          <w:sz w:val="24"/>
          <w:szCs w:val="24"/>
        </w:rPr>
        <w:tab/>
      </w:r>
      <w:r w:rsidR="00DE79D7" w:rsidRPr="00DE79D7">
        <w:rPr>
          <w:rFonts w:ascii="Arial" w:hAnsi="Arial" w:cs="Arial"/>
          <w:sz w:val="24"/>
          <w:szCs w:val="24"/>
        </w:rPr>
        <w:t>03/2018 –</w:t>
      </w:r>
      <w:r w:rsidR="000E1885">
        <w:rPr>
          <w:rFonts w:ascii="Arial" w:hAnsi="Arial" w:cs="Arial"/>
          <w:sz w:val="24"/>
          <w:szCs w:val="24"/>
        </w:rPr>
        <w:t xml:space="preserve"> 05</w:t>
      </w:r>
      <w:r w:rsidR="00DE79D7" w:rsidRPr="00DE79D7">
        <w:rPr>
          <w:rFonts w:ascii="Arial" w:hAnsi="Arial" w:cs="Arial"/>
          <w:sz w:val="24"/>
          <w:szCs w:val="24"/>
        </w:rPr>
        <w:t>/2019</w:t>
      </w:r>
      <w:r w:rsidR="00DE79D7">
        <w:rPr>
          <w:rFonts w:ascii="Arial" w:hAnsi="Arial" w:cs="Arial"/>
          <w:b/>
          <w:sz w:val="24"/>
          <w:szCs w:val="24"/>
        </w:rPr>
        <w:tab/>
      </w:r>
    </w:p>
    <w:p w:rsidR="00DE79D7" w:rsidRPr="008E0B68" w:rsidRDefault="00DE79D7" w:rsidP="005C187A">
      <w:pPr>
        <w:spacing w:after="0"/>
        <w:rPr>
          <w:rFonts w:ascii="Arial" w:hAnsi="Arial" w:cs="Arial"/>
          <w:sz w:val="8"/>
          <w:szCs w:val="8"/>
        </w:rPr>
      </w:pPr>
    </w:p>
    <w:p w:rsidR="00DE79D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 xml:space="preserve">Conducting interviews. </w:t>
      </w:r>
    </w:p>
    <w:p w:rsidR="00DE79D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 xml:space="preserve">Matching client with potential employee through feedbacks and request. </w:t>
      </w:r>
      <w:r w:rsidRPr="00DE79D7">
        <w:rPr>
          <w:rFonts w:ascii="Arial" w:hAnsi="Arial" w:cs="Arial"/>
          <w:sz w:val="24"/>
          <w:szCs w:val="24"/>
        </w:rPr>
        <w:tab/>
      </w:r>
    </w:p>
    <w:p w:rsidR="00DE79D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>Leasing with managers on regular bases</w:t>
      </w:r>
    </w:p>
    <w:p w:rsidR="00DE79D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 xml:space="preserve">Using spread sheet to keep prospects files </w:t>
      </w:r>
    </w:p>
    <w:p w:rsidR="00025EA7" w:rsidRPr="00DE79D7" w:rsidRDefault="00DE79D7" w:rsidP="00DE79D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DE79D7">
        <w:rPr>
          <w:rFonts w:ascii="Arial" w:hAnsi="Arial" w:cs="Arial"/>
          <w:sz w:val="24"/>
          <w:szCs w:val="24"/>
        </w:rPr>
        <w:t>Creating question</w:t>
      </w:r>
      <w:r>
        <w:rPr>
          <w:rFonts w:ascii="Arial" w:hAnsi="Arial" w:cs="Arial"/>
          <w:sz w:val="24"/>
          <w:szCs w:val="24"/>
        </w:rPr>
        <w:t>s</w:t>
      </w:r>
      <w:r w:rsidRPr="00DE79D7">
        <w:rPr>
          <w:rFonts w:ascii="Arial" w:hAnsi="Arial" w:cs="Arial"/>
          <w:sz w:val="24"/>
          <w:szCs w:val="24"/>
        </w:rPr>
        <w:t xml:space="preserve"> for an interview. </w:t>
      </w:r>
      <w:r w:rsidRPr="00DE79D7">
        <w:rPr>
          <w:rFonts w:ascii="Arial" w:hAnsi="Arial" w:cs="Arial"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Pr="00DE79D7">
        <w:rPr>
          <w:rFonts w:ascii="Arial" w:hAnsi="Arial" w:cs="Arial"/>
          <w:b/>
          <w:sz w:val="24"/>
          <w:szCs w:val="24"/>
        </w:rPr>
        <w:tab/>
      </w:r>
      <w:r w:rsidR="00025EA7" w:rsidRPr="00DE79D7">
        <w:rPr>
          <w:rFonts w:ascii="Arial" w:hAnsi="Arial" w:cs="Arial"/>
          <w:b/>
          <w:sz w:val="24"/>
          <w:szCs w:val="24"/>
        </w:rPr>
        <w:t xml:space="preserve">        </w:t>
      </w:r>
      <w:r w:rsidRPr="00DE79D7">
        <w:rPr>
          <w:rFonts w:ascii="Arial" w:hAnsi="Arial" w:cs="Arial"/>
          <w:b/>
          <w:sz w:val="24"/>
          <w:szCs w:val="24"/>
        </w:rPr>
        <w:t xml:space="preserve"> </w:t>
      </w:r>
    </w:p>
    <w:p w:rsidR="002E3844" w:rsidRDefault="002E3844" w:rsidP="005C18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E3844" w:rsidRDefault="002E3844" w:rsidP="002E3844">
      <w:pPr>
        <w:spacing w:after="0"/>
        <w:rPr>
          <w:rFonts w:ascii="Arial" w:hAnsi="Arial" w:cs="Arial"/>
          <w:sz w:val="24"/>
          <w:szCs w:val="24"/>
        </w:rPr>
      </w:pPr>
      <w:r w:rsidRPr="000E3028">
        <w:rPr>
          <w:rFonts w:ascii="Arial" w:hAnsi="Arial" w:cs="Arial"/>
          <w:b/>
          <w:sz w:val="24"/>
          <w:szCs w:val="24"/>
        </w:rPr>
        <w:t>Group Trainer</w:t>
      </w:r>
      <w:r w:rsidRPr="002E3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3844">
        <w:rPr>
          <w:rFonts w:ascii="Arial" w:hAnsi="Arial" w:cs="Arial"/>
          <w:sz w:val="24"/>
          <w:szCs w:val="24"/>
        </w:rPr>
        <w:t xml:space="preserve">A-Plan Insurance </w:t>
      </w:r>
      <w:r>
        <w:rPr>
          <w:rFonts w:ascii="Arial" w:hAnsi="Arial" w:cs="Arial"/>
          <w:sz w:val="24"/>
          <w:szCs w:val="24"/>
        </w:rPr>
        <w:t>London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B2E56">
        <w:rPr>
          <w:rFonts w:ascii="Arial" w:hAnsi="Arial" w:cs="Arial"/>
          <w:sz w:val="24"/>
          <w:szCs w:val="24"/>
        </w:rPr>
        <w:t xml:space="preserve">           </w:t>
      </w:r>
      <w:r w:rsidR="00DE79D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12/</w:t>
      </w:r>
      <w:r w:rsidRPr="002E3844">
        <w:rPr>
          <w:rFonts w:ascii="Arial" w:hAnsi="Arial" w:cs="Arial"/>
          <w:sz w:val="24"/>
          <w:szCs w:val="24"/>
        </w:rPr>
        <w:t xml:space="preserve">2013 -   </w:t>
      </w:r>
      <w:r w:rsidR="00814EDB">
        <w:rPr>
          <w:rFonts w:ascii="Arial" w:hAnsi="Arial" w:cs="Arial"/>
          <w:sz w:val="24"/>
          <w:szCs w:val="24"/>
        </w:rPr>
        <w:t>02/2018</w:t>
      </w:r>
    </w:p>
    <w:p w:rsidR="00AC4011" w:rsidRPr="008E0B68" w:rsidRDefault="00AC4011" w:rsidP="002E3844">
      <w:pPr>
        <w:spacing w:after="0"/>
        <w:rPr>
          <w:rFonts w:ascii="Arial" w:hAnsi="Arial" w:cs="Arial"/>
          <w:sz w:val="8"/>
          <w:szCs w:val="8"/>
        </w:rPr>
      </w:pPr>
    </w:p>
    <w:p w:rsidR="002E3844" w:rsidRPr="00AC4011" w:rsidRDefault="000E1885" w:rsidP="00AC401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C4011">
        <w:rPr>
          <w:rFonts w:ascii="Arial" w:hAnsi="Arial" w:cs="Arial"/>
          <w:sz w:val="24"/>
          <w:szCs w:val="24"/>
        </w:rPr>
        <w:t>Conducting</w:t>
      </w:r>
      <w:r w:rsidR="00AC4011" w:rsidRPr="00AC4011">
        <w:rPr>
          <w:rFonts w:ascii="Arial" w:hAnsi="Arial" w:cs="Arial"/>
          <w:sz w:val="24"/>
          <w:szCs w:val="24"/>
        </w:rPr>
        <w:t xml:space="preserve"> over the phone and face to face interview</w:t>
      </w:r>
      <w:r w:rsidR="00AC4011">
        <w:rPr>
          <w:rFonts w:ascii="Arial" w:hAnsi="Arial" w:cs="Arial"/>
          <w:sz w:val="24"/>
          <w:szCs w:val="24"/>
        </w:rPr>
        <w:t>s</w:t>
      </w:r>
      <w:r w:rsidR="00025EA7">
        <w:rPr>
          <w:rFonts w:ascii="Arial" w:hAnsi="Arial" w:cs="Arial"/>
          <w:sz w:val="24"/>
          <w:szCs w:val="24"/>
        </w:rPr>
        <w:t xml:space="preserve"> with potential recruiters. </w:t>
      </w:r>
    </w:p>
    <w:p w:rsidR="002E3844" w:rsidRPr="004B0BCA" w:rsidRDefault="002E3844" w:rsidP="004B0BC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BCA">
        <w:rPr>
          <w:rFonts w:ascii="Arial" w:hAnsi="Arial" w:cs="Arial"/>
          <w:sz w:val="24"/>
          <w:szCs w:val="24"/>
        </w:rPr>
        <w:t>Lo</w:t>
      </w:r>
      <w:r w:rsidR="00AC4011">
        <w:rPr>
          <w:rFonts w:ascii="Arial" w:hAnsi="Arial" w:cs="Arial"/>
          <w:sz w:val="24"/>
          <w:szCs w:val="24"/>
        </w:rPr>
        <w:t xml:space="preserve">oking after team of 50 members, </w:t>
      </w:r>
      <w:r w:rsidRPr="004B0BCA">
        <w:rPr>
          <w:rFonts w:ascii="Arial" w:hAnsi="Arial" w:cs="Arial"/>
          <w:sz w:val="24"/>
          <w:szCs w:val="24"/>
        </w:rPr>
        <w:t xml:space="preserve">planning their development from day 1, </w:t>
      </w:r>
      <w:r w:rsidR="00814EDB" w:rsidRPr="004B0BCA">
        <w:rPr>
          <w:rFonts w:ascii="Arial" w:hAnsi="Arial" w:cs="Arial"/>
          <w:sz w:val="24"/>
          <w:szCs w:val="24"/>
        </w:rPr>
        <w:t xml:space="preserve">monitor and keep up to date staff Personal Development Plans, </w:t>
      </w:r>
      <w:r w:rsidRPr="004B0BCA">
        <w:rPr>
          <w:rFonts w:ascii="Arial" w:hAnsi="Arial" w:cs="Arial"/>
          <w:sz w:val="24"/>
          <w:szCs w:val="24"/>
        </w:rPr>
        <w:t>insuring their meet UK Commercial and Personal compliance standards and regulations.</w:t>
      </w:r>
    </w:p>
    <w:p w:rsidR="00814EDB" w:rsidRPr="004B0BCA" w:rsidRDefault="004B0BCA" w:rsidP="004B0BC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BCA">
        <w:rPr>
          <w:rFonts w:ascii="Arial" w:hAnsi="Arial" w:cs="Arial"/>
          <w:sz w:val="24"/>
          <w:szCs w:val="24"/>
        </w:rPr>
        <w:t>D</w:t>
      </w:r>
      <w:r w:rsidR="002E3844" w:rsidRPr="004B0BCA">
        <w:rPr>
          <w:rFonts w:ascii="Arial" w:hAnsi="Arial" w:cs="Arial"/>
          <w:sz w:val="24"/>
          <w:szCs w:val="24"/>
        </w:rPr>
        <w:t>evelop</w:t>
      </w:r>
      <w:r w:rsidRPr="004B0BCA">
        <w:rPr>
          <w:rFonts w:ascii="Arial" w:hAnsi="Arial" w:cs="Arial"/>
          <w:sz w:val="24"/>
          <w:szCs w:val="24"/>
        </w:rPr>
        <w:t>ing</w:t>
      </w:r>
      <w:r w:rsidR="002E3844" w:rsidRPr="004B0BCA">
        <w:rPr>
          <w:rFonts w:ascii="Arial" w:hAnsi="Arial" w:cs="Arial"/>
          <w:sz w:val="24"/>
          <w:szCs w:val="24"/>
        </w:rPr>
        <w:t xml:space="preserve"> the team and help them sell and administer insurance products appropriate for our client's needs with due care and consideration</w:t>
      </w:r>
    </w:p>
    <w:p w:rsidR="00814EDB" w:rsidRPr="004B0BCA" w:rsidRDefault="004B0BCA" w:rsidP="004B0BC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BCA">
        <w:rPr>
          <w:rFonts w:ascii="Arial" w:hAnsi="Arial" w:cs="Arial"/>
          <w:sz w:val="24"/>
          <w:szCs w:val="24"/>
        </w:rPr>
        <w:t>E</w:t>
      </w:r>
      <w:r w:rsidR="002E3844" w:rsidRPr="004B0BCA">
        <w:rPr>
          <w:rFonts w:ascii="Arial" w:hAnsi="Arial" w:cs="Arial"/>
          <w:sz w:val="24"/>
          <w:szCs w:val="24"/>
        </w:rPr>
        <w:t>mbrace and follow all internal procedures on the conduct of our business including complaints and problems</w:t>
      </w:r>
    </w:p>
    <w:p w:rsidR="00814EDB" w:rsidRPr="00AC4011" w:rsidRDefault="004B0BCA" w:rsidP="00AC4011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5F25">
        <w:rPr>
          <w:rFonts w:ascii="Arial" w:hAnsi="Arial" w:cs="Arial"/>
          <w:sz w:val="24"/>
          <w:szCs w:val="24"/>
        </w:rPr>
        <w:t>A</w:t>
      </w:r>
      <w:r w:rsidR="002E3844" w:rsidRPr="00875F25">
        <w:rPr>
          <w:rFonts w:ascii="Arial" w:hAnsi="Arial" w:cs="Arial"/>
          <w:sz w:val="24"/>
          <w:szCs w:val="24"/>
        </w:rPr>
        <w:t xml:space="preserve">ssist Branch Manager in meetings, </w:t>
      </w:r>
      <w:r w:rsidR="00814EDB" w:rsidRPr="00875F25">
        <w:rPr>
          <w:rFonts w:ascii="Arial" w:hAnsi="Arial" w:cs="Arial"/>
          <w:sz w:val="24"/>
          <w:szCs w:val="24"/>
        </w:rPr>
        <w:t>help to exceeding b</w:t>
      </w:r>
      <w:r w:rsidR="002E3844" w:rsidRPr="00875F25">
        <w:rPr>
          <w:rFonts w:ascii="Arial" w:hAnsi="Arial" w:cs="Arial"/>
          <w:sz w:val="24"/>
          <w:szCs w:val="24"/>
        </w:rPr>
        <w:t>ranch objections</w:t>
      </w:r>
    </w:p>
    <w:p w:rsidR="00814EDB" w:rsidRPr="00875F25" w:rsidRDefault="004B0BCA" w:rsidP="00875F25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5F25">
        <w:rPr>
          <w:rFonts w:ascii="Arial" w:hAnsi="Arial" w:cs="Arial"/>
          <w:sz w:val="24"/>
          <w:szCs w:val="24"/>
        </w:rPr>
        <w:t>E</w:t>
      </w:r>
      <w:r w:rsidR="002E3844" w:rsidRPr="00875F25">
        <w:rPr>
          <w:rFonts w:ascii="Arial" w:hAnsi="Arial" w:cs="Arial"/>
          <w:sz w:val="24"/>
          <w:szCs w:val="24"/>
        </w:rPr>
        <w:t>nsure the requirements of ou</w:t>
      </w:r>
      <w:r w:rsidRPr="00875F25">
        <w:rPr>
          <w:rFonts w:ascii="Arial" w:hAnsi="Arial" w:cs="Arial"/>
          <w:sz w:val="24"/>
          <w:szCs w:val="24"/>
        </w:rPr>
        <w:t xml:space="preserve">r clients are always met, and </w:t>
      </w:r>
      <w:r w:rsidR="002E3844" w:rsidRPr="00875F25">
        <w:rPr>
          <w:rFonts w:ascii="Arial" w:hAnsi="Arial" w:cs="Arial"/>
          <w:sz w:val="24"/>
          <w:szCs w:val="24"/>
        </w:rPr>
        <w:t xml:space="preserve"> look for opportunities to exceed </w:t>
      </w:r>
      <w:r w:rsidR="00875F25" w:rsidRPr="00875F25">
        <w:rPr>
          <w:rFonts w:ascii="Arial" w:hAnsi="Arial" w:cs="Arial"/>
          <w:sz w:val="24"/>
          <w:szCs w:val="24"/>
        </w:rPr>
        <w:t xml:space="preserve">          </w:t>
      </w:r>
      <w:r w:rsidR="002E3844" w:rsidRPr="00875F25">
        <w:rPr>
          <w:rFonts w:ascii="Arial" w:hAnsi="Arial" w:cs="Arial"/>
          <w:sz w:val="24"/>
          <w:szCs w:val="24"/>
        </w:rPr>
        <w:t>expectation through the development of the team</w:t>
      </w:r>
    </w:p>
    <w:p w:rsidR="001B2E56" w:rsidRPr="00875F25" w:rsidRDefault="004B0BCA" w:rsidP="00875F25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5F25">
        <w:rPr>
          <w:rFonts w:ascii="Arial" w:hAnsi="Arial" w:cs="Arial"/>
          <w:sz w:val="24"/>
          <w:szCs w:val="24"/>
        </w:rPr>
        <w:t>A</w:t>
      </w:r>
      <w:r w:rsidR="002E3844" w:rsidRPr="00875F25">
        <w:rPr>
          <w:rFonts w:ascii="Arial" w:hAnsi="Arial" w:cs="Arial"/>
          <w:sz w:val="24"/>
          <w:szCs w:val="24"/>
        </w:rPr>
        <w:t>ssist in the smooth and efficient day to day running of the office</w:t>
      </w:r>
    </w:p>
    <w:p w:rsidR="000E1885" w:rsidRPr="000E1885" w:rsidRDefault="004B0BCA" w:rsidP="005C187A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5F25">
        <w:rPr>
          <w:rFonts w:ascii="Arial" w:hAnsi="Arial" w:cs="Arial"/>
          <w:sz w:val="24"/>
          <w:szCs w:val="24"/>
        </w:rPr>
        <w:t>S</w:t>
      </w:r>
      <w:r w:rsidR="002E3844" w:rsidRPr="00875F25">
        <w:rPr>
          <w:rFonts w:ascii="Arial" w:hAnsi="Arial" w:cs="Arial"/>
          <w:sz w:val="24"/>
          <w:szCs w:val="24"/>
        </w:rPr>
        <w:t>hare ideas and</w:t>
      </w:r>
      <w:r w:rsidR="000E1885">
        <w:rPr>
          <w:rFonts w:ascii="Arial" w:hAnsi="Arial" w:cs="Arial"/>
          <w:sz w:val="24"/>
          <w:szCs w:val="24"/>
        </w:rPr>
        <w:t xml:space="preserve"> information with Branch Manager</w:t>
      </w:r>
    </w:p>
    <w:p w:rsidR="000E1885" w:rsidRDefault="000E1885" w:rsidP="005C187A">
      <w:pPr>
        <w:spacing w:after="0"/>
        <w:rPr>
          <w:rFonts w:ascii="Arial" w:hAnsi="Arial" w:cs="Arial"/>
          <w:b/>
          <w:sz w:val="24"/>
          <w:szCs w:val="24"/>
        </w:rPr>
      </w:pPr>
    </w:p>
    <w:p w:rsidR="00415FA7" w:rsidRDefault="00B57049" w:rsidP="005C1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Banker    </w:t>
      </w:r>
      <w:r w:rsidR="00D77A3C">
        <w:rPr>
          <w:rFonts w:ascii="Arial" w:hAnsi="Arial" w:cs="Arial"/>
          <w:b/>
          <w:sz w:val="24"/>
          <w:szCs w:val="24"/>
        </w:rPr>
        <w:t xml:space="preserve">              </w:t>
      </w:r>
      <w:r w:rsidR="005C187A">
        <w:rPr>
          <w:rFonts w:ascii="Arial" w:hAnsi="Arial" w:cs="Arial"/>
          <w:b/>
          <w:sz w:val="24"/>
          <w:szCs w:val="24"/>
        </w:rPr>
        <w:t xml:space="preserve"> </w:t>
      </w:r>
      <w:r w:rsidR="00D77A3C">
        <w:rPr>
          <w:rFonts w:ascii="Arial" w:hAnsi="Arial" w:cs="Arial"/>
          <w:b/>
          <w:sz w:val="24"/>
          <w:szCs w:val="24"/>
        </w:rPr>
        <w:t xml:space="preserve">         </w:t>
      </w:r>
      <w:r w:rsidR="005C18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C187A" w:rsidRPr="005C187A">
        <w:rPr>
          <w:rFonts w:ascii="Arial" w:hAnsi="Arial" w:cs="Arial"/>
          <w:sz w:val="24"/>
          <w:szCs w:val="24"/>
        </w:rPr>
        <w:t>03/2011</w:t>
      </w:r>
      <w:r w:rsidR="00D77A3C">
        <w:rPr>
          <w:rFonts w:ascii="Arial" w:hAnsi="Arial" w:cs="Arial"/>
          <w:sz w:val="24"/>
          <w:szCs w:val="24"/>
        </w:rPr>
        <w:t xml:space="preserve">- </w:t>
      </w:r>
      <w:r w:rsidR="000E3028">
        <w:rPr>
          <w:rFonts w:ascii="Arial" w:hAnsi="Arial" w:cs="Arial"/>
          <w:sz w:val="24"/>
          <w:szCs w:val="24"/>
        </w:rPr>
        <w:t>07/2013</w:t>
      </w:r>
      <w:r w:rsidR="000E1885">
        <w:rPr>
          <w:rFonts w:ascii="Arial" w:hAnsi="Arial" w:cs="Arial"/>
          <w:sz w:val="24"/>
          <w:szCs w:val="24"/>
        </w:rPr>
        <w:t xml:space="preserve">                   </w:t>
      </w:r>
      <w:r w:rsidR="005570CC">
        <w:rPr>
          <w:rFonts w:ascii="Arial" w:hAnsi="Arial" w:cs="Arial"/>
          <w:sz w:val="24"/>
          <w:szCs w:val="24"/>
        </w:rPr>
        <w:t xml:space="preserve"> </w:t>
      </w:r>
      <w:r w:rsidR="000E1885">
        <w:rPr>
          <w:rFonts w:ascii="Arial" w:hAnsi="Arial" w:cs="Arial"/>
          <w:sz w:val="24"/>
          <w:szCs w:val="24"/>
        </w:rPr>
        <w:t xml:space="preserve">HSBC Bank Plc. </w:t>
      </w:r>
      <w:r w:rsidR="00415FA7">
        <w:rPr>
          <w:rFonts w:ascii="Arial" w:hAnsi="Arial" w:cs="Arial"/>
          <w:sz w:val="24"/>
          <w:szCs w:val="24"/>
        </w:rPr>
        <w:t>London</w:t>
      </w:r>
    </w:p>
    <w:p w:rsidR="005C187A" w:rsidRPr="005C187A" w:rsidRDefault="005C187A" w:rsidP="005C187A">
      <w:pPr>
        <w:spacing w:after="0"/>
        <w:rPr>
          <w:rFonts w:ascii="Arial" w:hAnsi="Arial" w:cs="Arial"/>
          <w:sz w:val="8"/>
          <w:szCs w:val="8"/>
        </w:rPr>
      </w:pPr>
    </w:p>
    <w:p w:rsidR="005C187A" w:rsidRPr="00B177E6" w:rsidRDefault="005C187A" w:rsidP="00B177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177E6">
        <w:rPr>
          <w:rFonts w:ascii="Arial" w:hAnsi="Arial" w:cs="Arial"/>
          <w:sz w:val="24"/>
          <w:szCs w:val="24"/>
        </w:rPr>
        <w:t>Provide Personal Service</w:t>
      </w:r>
    </w:p>
    <w:p w:rsidR="008E0B68" w:rsidRDefault="005C187A" w:rsidP="000E1885">
      <w:pPr>
        <w:pStyle w:val="Standard"/>
        <w:ind w:right="-3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eastAsia="Times New Roman" w:hAnsi="Arial"/>
          <w:color w:val="000000"/>
          <w:lang w:val="en-US"/>
        </w:rPr>
        <w:t xml:space="preserve">Spending the majority of time building trusted relationships with customers and developing a very individual understanding of how to help them achieve their needs. </w:t>
      </w:r>
      <w:r>
        <w:rPr>
          <w:rFonts w:ascii="Arial" w:hAnsi="Arial" w:cs="Arial"/>
          <w:color w:val="222222"/>
          <w:lang w:val="en-US"/>
        </w:rPr>
        <w:t xml:space="preserve">Opening new accounts, for 3 </w:t>
      </w:r>
      <w:r>
        <w:rPr>
          <w:rFonts w:ascii="Arial" w:hAnsi="Arial" w:cs="Arial"/>
          <w:color w:val="000000"/>
          <w:lang w:val="en-US"/>
        </w:rPr>
        <w:t>consecutive months,</w:t>
      </w:r>
      <w:r>
        <w:rPr>
          <w:rFonts w:ascii="Arial" w:hAnsi="Arial" w:cs="Arial"/>
          <w:color w:val="222222"/>
          <w:lang w:val="en-US"/>
        </w:rPr>
        <w:t xml:space="preserve"> achieving the branch's highest number of customer switches.</w:t>
      </w:r>
    </w:p>
    <w:p w:rsidR="000E3028" w:rsidRDefault="005C187A" w:rsidP="000E1885">
      <w:pPr>
        <w:pStyle w:val="Standard"/>
        <w:ind w:right="-3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lastRenderedPageBreak/>
        <w:t xml:space="preserve"> Also </w:t>
      </w:r>
      <w:r w:rsidR="00C60776">
        <w:rPr>
          <w:rFonts w:ascii="Arial" w:hAnsi="Arial" w:cs="Arial"/>
          <w:color w:val="222222"/>
          <w:lang w:val="en-US"/>
        </w:rPr>
        <w:t>achieving the highest number of customer retention</w:t>
      </w:r>
      <w:r w:rsidR="000747EE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="000747EE">
        <w:rPr>
          <w:rFonts w:ascii="Arial" w:hAnsi="Arial" w:cs="Arial"/>
          <w:color w:val="222222"/>
          <w:lang w:val="en-US"/>
        </w:rPr>
        <w:t>( I</w:t>
      </w:r>
      <w:proofErr w:type="gramEnd"/>
      <w:r w:rsidR="000747EE">
        <w:rPr>
          <w:rFonts w:ascii="Arial" w:hAnsi="Arial" w:cs="Arial"/>
          <w:color w:val="222222"/>
          <w:lang w:val="en-US"/>
        </w:rPr>
        <w:t xml:space="preserve"> retain premier customer and switch over her 3 family members in total £300 000 within one day)</w:t>
      </w:r>
      <w:r w:rsidR="00C60776">
        <w:rPr>
          <w:rFonts w:ascii="Arial" w:hAnsi="Arial" w:cs="Arial"/>
          <w:color w:val="222222"/>
          <w:lang w:val="en-US"/>
        </w:rPr>
        <w:t xml:space="preserve"> and the highest </w:t>
      </w:r>
      <w:r w:rsidR="00766691">
        <w:rPr>
          <w:rFonts w:ascii="Arial" w:hAnsi="Arial" w:cs="Arial"/>
          <w:color w:val="222222"/>
          <w:lang w:val="en-US"/>
        </w:rPr>
        <w:t xml:space="preserve">volume </w:t>
      </w:r>
      <w:r w:rsidR="00C60776">
        <w:rPr>
          <w:rFonts w:ascii="Arial" w:hAnsi="Arial" w:cs="Arial"/>
          <w:color w:val="222222"/>
          <w:lang w:val="en-US"/>
        </w:rPr>
        <w:t xml:space="preserve">of savings. </w:t>
      </w:r>
    </w:p>
    <w:p w:rsidR="000E3028" w:rsidRDefault="000E3028" w:rsidP="000E3028">
      <w:pPr>
        <w:pStyle w:val="Standard"/>
        <w:ind w:left="720" w:right="-3"/>
        <w:jc w:val="both"/>
        <w:rPr>
          <w:rFonts w:ascii="Arial" w:hAnsi="Arial" w:cs="Arial"/>
          <w:color w:val="222222"/>
          <w:lang w:val="en-US"/>
        </w:rPr>
      </w:pPr>
    </w:p>
    <w:p w:rsidR="005C187A" w:rsidRDefault="00B177E6" w:rsidP="00B177E6">
      <w:pPr>
        <w:pStyle w:val="Standard"/>
        <w:numPr>
          <w:ilvl w:val="0"/>
          <w:numId w:val="2"/>
        </w:numPr>
        <w:ind w:right="-3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Knowledge</w:t>
      </w:r>
      <w:r w:rsidR="005C187A">
        <w:rPr>
          <w:rFonts w:ascii="Arial" w:hAnsi="Arial" w:cs="Arial"/>
          <w:color w:val="222222"/>
          <w:lang w:val="en-US"/>
        </w:rPr>
        <w:t xml:space="preserve"> of compliance procedures</w:t>
      </w:r>
    </w:p>
    <w:p w:rsidR="00B177E6" w:rsidRPr="00B177E6" w:rsidRDefault="00B177E6" w:rsidP="005C187A">
      <w:pPr>
        <w:pStyle w:val="Standard"/>
        <w:ind w:right="-3"/>
        <w:jc w:val="both"/>
        <w:rPr>
          <w:rFonts w:ascii="Arial" w:hAnsi="Arial" w:cs="Arial"/>
          <w:color w:val="222222"/>
          <w:sz w:val="8"/>
          <w:szCs w:val="8"/>
          <w:lang w:val="en-US"/>
        </w:rPr>
      </w:pPr>
    </w:p>
    <w:p w:rsidR="00B177E6" w:rsidRDefault="00B177E6" w:rsidP="00B177E6">
      <w:pPr>
        <w:pStyle w:val="BodyText"/>
        <w:ind w:right="12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/>
        </w:rPr>
        <w:t>The ability to balance the demands of paperwork while dealing with customers</w:t>
      </w:r>
      <w:r w:rsidR="000E1885">
        <w:t>.</w:t>
      </w:r>
    </w:p>
    <w:p w:rsidR="000E1885" w:rsidRDefault="000E1885" w:rsidP="00280887">
      <w:pPr>
        <w:pStyle w:val="BodyText"/>
        <w:jc w:val="both"/>
        <w:rPr>
          <w:rFonts w:ascii="Arial" w:hAnsi="Arial" w:cs="Arial"/>
          <w:b/>
          <w:color w:val="222222"/>
          <w:lang w:val="en-US"/>
        </w:rPr>
      </w:pPr>
    </w:p>
    <w:p w:rsidR="005C187A" w:rsidRDefault="00B177E6" w:rsidP="00280887">
      <w:pPr>
        <w:pStyle w:val="BodyText"/>
        <w:jc w:val="both"/>
        <w:rPr>
          <w:rFonts w:ascii="Arial" w:hAnsi="Arial" w:cs="Arial"/>
          <w:color w:val="222222"/>
          <w:lang w:val="en-US"/>
        </w:rPr>
      </w:pPr>
      <w:r w:rsidRPr="00B177E6">
        <w:rPr>
          <w:rFonts w:ascii="Arial" w:hAnsi="Arial" w:cs="Arial"/>
          <w:b/>
          <w:color w:val="222222"/>
          <w:lang w:val="en-US"/>
        </w:rPr>
        <w:t>Account Coordinator</w:t>
      </w:r>
      <w:r>
        <w:rPr>
          <w:rFonts w:ascii="Arial" w:hAnsi="Arial" w:cs="Arial"/>
          <w:color w:val="222222"/>
          <w:lang w:val="en-US"/>
        </w:rPr>
        <w:tab/>
      </w:r>
      <w:r>
        <w:rPr>
          <w:rFonts w:ascii="Arial" w:hAnsi="Arial" w:cs="Arial"/>
          <w:color w:val="222222"/>
          <w:lang w:val="en-US"/>
        </w:rPr>
        <w:tab/>
        <w:t xml:space="preserve">          10/2010 – 03/2011                      </w:t>
      </w:r>
      <w:proofErr w:type="spellStart"/>
      <w:r>
        <w:rPr>
          <w:rFonts w:ascii="Arial" w:hAnsi="Arial" w:cs="Arial"/>
          <w:color w:val="222222"/>
          <w:lang w:val="en-US"/>
        </w:rPr>
        <w:t>Sovereign&amp;Partners</w:t>
      </w:r>
      <w:proofErr w:type="spellEnd"/>
    </w:p>
    <w:p w:rsidR="00782403" w:rsidRPr="00280887" w:rsidRDefault="00782403" w:rsidP="00782403">
      <w:pPr>
        <w:pStyle w:val="BodyText"/>
        <w:ind w:left="7200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        London- Brussels </w:t>
      </w:r>
    </w:p>
    <w:p w:rsidR="00B177E6" w:rsidRDefault="00B177E6" w:rsidP="00B177E6">
      <w:pPr>
        <w:pStyle w:val="Standard"/>
        <w:numPr>
          <w:ilvl w:val="0"/>
          <w:numId w:val="1"/>
        </w:numPr>
        <w:jc w:val="both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Developing potential client leads and business opportunities</w:t>
      </w:r>
    </w:p>
    <w:p w:rsidR="00B177E6" w:rsidRDefault="00B177E6" w:rsidP="00B177E6">
      <w:pPr>
        <w:pStyle w:val="Standard"/>
        <w:tabs>
          <w:tab w:val="left" w:pos="4182"/>
        </w:tabs>
        <w:ind w:right="2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/>
          <w:color w:val="000000"/>
        </w:rPr>
        <w:t xml:space="preserve">I </w:t>
      </w:r>
      <w:r w:rsidR="00782403">
        <w:rPr>
          <w:rFonts w:ascii="Arial" w:hAnsi="Arial"/>
          <w:color w:val="000000"/>
        </w:rPr>
        <w:t>identify and approach new customers</w:t>
      </w:r>
      <w:r>
        <w:rPr>
          <w:rFonts w:ascii="Arial" w:hAnsi="Arial"/>
          <w:color w:val="000000"/>
        </w:rPr>
        <w:t xml:space="preserve"> in Brussels such as permanent representations to the EU of Finland, Denmark, Germany the Embassies of Peru, Panama, Brazil or missions to the EU of Norway, and Switzerland.</w:t>
      </w:r>
      <w:r>
        <w:rPr>
          <w:rFonts w:ascii="Arial" w:hAnsi="Arial" w:cs="Arial"/>
          <w:color w:val="000000"/>
          <w:lang w:val="en-US"/>
        </w:rPr>
        <w:t xml:space="preserve"> I have successfully managed investment portfolios for clients who wish to invest funds outside their country of residence over the phone and face to face. Creating the leads for Financial Advisers. </w:t>
      </w:r>
    </w:p>
    <w:p w:rsidR="00280887" w:rsidRPr="00280887" w:rsidRDefault="00280887" w:rsidP="00B177E6">
      <w:pPr>
        <w:pStyle w:val="Standard"/>
        <w:tabs>
          <w:tab w:val="left" w:pos="4182"/>
        </w:tabs>
        <w:ind w:right="2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81A90" w:rsidRDefault="00481A90" w:rsidP="00481A90">
      <w:pPr>
        <w:pStyle w:val="BodyText"/>
        <w:spacing w:after="0"/>
        <w:ind w:left="720"/>
        <w:rPr>
          <w:rFonts w:ascii="Arial" w:hAnsi="Arial"/>
          <w:i/>
          <w:iCs/>
          <w:color w:val="000000"/>
        </w:rPr>
      </w:pPr>
    </w:p>
    <w:p w:rsidR="00B177E6" w:rsidRDefault="00B177E6" w:rsidP="00B177E6">
      <w:pPr>
        <w:pStyle w:val="BodyText"/>
        <w:numPr>
          <w:ilvl w:val="0"/>
          <w:numId w:val="1"/>
        </w:numPr>
        <w:spacing w:after="0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Used a variety of software packages to produ</w:t>
      </w:r>
      <w:r w:rsidR="00280887">
        <w:rPr>
          <w:rFonts w:ascii="Arial" w:hAnsi="Arial"/>
          <w:i/>
          <w:iCs/>
          <w:color w:val="000000"/>
        </w:rPr>
        <w:t>ce correspondence and documents</w:t>
      </w:r>
    </w:p>
    <w:p w:rsidR="00B177E6" w:rsidRDefault="00B177E6" w:rsidP="00B177E6">
      <w:pPr>
        <w:pStyle w:val="BodyText"/>
        <w:tabs>
          <w:tab w:val="left" w:pos="1680"/>
        </w:tabs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</w:rPr>
        <w:t>Capturing CRM enhancing information, c</w:t>
      </w:r>
      <w:r>
        <w:rPr>
          <w:rFonts w:ascii="Arial" w:hAnsi="Arial"/>
          <w:color w:val="000000"/>
        </w:rPr>
        <w:t xml:space="preserve">ontacting clients through e-mail and over the phone. Liaising with Financial Advisers and Institutions and provide administrative support. Providing complex information to clients to make them aware of their options and help </w:t>
      </w:r>
      <w:proofErr w:type="gramStart"/>
      <w:r>
        <w:rPr>
          <w:rFonts w:ascii="Arial" w:hAnsi="Arial"/>
          <w:color w:val="000000"/>
        </w:rPr>
        <w:t>them</w:t>
      </w:r>
      <w:proofErr w:type="gramEnd"/>
      <w:r>
        <w:rPr>
          <w:rFonts w:ascii="Arial" w:hAnsi="Arial"/>
          <w:color w:val="000000"/>
        </w:rPr>
        <w:t xml:space="preserve"> assess their relative merits.</w:t>
      </w:r>
    </w:p>
    <w:p w:rsidR="00280887" w:rsidRPr="00280887" w:rsidRDefault="00280887" w:rsidP="00B177E6">
      <w:pPr>
        <w:pStyle w:val="BodyText"/>
        <w:tabs>
          <w:tab w:val="left" w:pos="1680"/>
        </w:tabs>
        <w:spacing w:after="0"/>
        <w:jc w:val="both"/>
        <w:rPr>
          <w:rFonts w:ascii="Arial" w:hAnsi="Arial"/>
          <w:color w:val="000000"/>
          <w:sz w:val="10"/>
          <w:szCs w:val="10"/>
        </w:rPr>
      </w:pPr>
    </w:p>
    <w:p w:rsidR="00481A90" w:rsidRDefault="00481A90" w:rsidP="00B177E6">
      <w:pPr>
        <w:pStyle w:val="Standard"/>
        <w:tabs>
          <w:tab w:val="left" w:pos="4140"/>
        </w:tabs>
        <w:ind w:right="134"/>
        <w:jc w:val="both"/>
        <w:rPr>
          <w:rFonts w:ascii="Arial" w:hAnsi="Arial"/>
          <w:i/>
          <w:iCs/>
          <w:color w:val="000000"/>
        </w:rPr>
      </w:pPr>
    </w:p>
    <w:p w:rsidR="00481A90" w:rsidRDefault="00481A90" w:rsidP="00481A90">
      <w:pPr>
        <w:pStyle w:val="Standard"/>
        <w:ind w:left="720"/>
        <w:jc w:val="both"/>
        <w:rPr>
          <w:rFonts w:ascii="Arial" w:hAnsi="Arial"/>
        </w:rPr>
      </w:pPr>
    </w:p>
    <w:p w:rsidR="00481A90" w:rsidRPr="00481A90" w:rsidRDefault="00481A90" w:rsidP="00481A90">
      <w:pPr>
        <w:pStyle w:val="Standard"/>
        <w:ind w:left="720"/>
        <w:jc w:val="both"/>
        <w:rPr>
          <w:rFonts w:ascii="Arial" w:hAnsi="Arial"/>
          <w:sz w:val="8"/>
          <w:szCs w:val="8"/>
        </w:rPr>
      </w:pPr>
    </w:p>
    <w:p w:rsidR="00356EC7" w:rsidRDefault="00356EC7" w:rsidP="00356EC7">
      <w:pPr>
        <w:pStyle w:val="Standard"/>
        <w:jc w:val="both"/>
        <w:rPr>
          <w:rFonts w:ascii="Arial" w:hAnsi="Arial"/>
          <w:sz w:val="4"/>
          <w:szCs w:val="4"/>
        </w:rPr>
      </w:pPr>
    </w:p>
    <w:p w:rsidR="00356EC7" w:rsidRDefault="00356EC7" w:rsidP="00B177E6">
      <w:pPr>
        <w:pStyle w:val="Standard"/>
        <w:tabs>
          <w:tab w:val="left" w:pos="4140"/>
        </w:tabs>
        <w:ind w:right="134"/>
        <w:jc w:val="both"/>
        <w:rPr>
          <w:rFonts w:ascii="Arial" w:hAnsi="Arial" w:cs="Arial"/>
          <w:b/>
          <w:bCs/>
          <w:u w:val="single"/>
          <w:lang w:val="en-US"/>
        </w:rPr>
      </w:pPr>
      <w:r w:rsidRPr="00356EC7">
        <w:rPr>
          <w:rFonts w:ascii="Arial" w:hAnsi="Arial" w:cs="Arial"/>
          <w:b/>
          <w:bCs/>
          <w:u w:val="single"/>
          <w:lang w:val="en-US"/>
        </w:rPr>
        <w:t xml:space="preserve">EDUCATION AND QUALIFICATION </w:t>
      </w:r>
    </w:p>
    <w:p w:rsidR="005570CC" w:rsidRPr="005570CC" w:rsidRDefault="005570CC" w:rsidP="00B177E6">
      <w:pPr>
        <w:pStyle w:val="Standard"/>
        <w:tabs>
          <w:tab w:val="left" w:pos="4140"/>
        </w:tabs>
        <w:ind w:right="134"/>
        <w:jc w:val="both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2E3EA6" w:rsidRDefault="002E3EA6" w:rsidP="002E3EA6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  <w:r w:rsidRPr="002E3EA6">
        <w:rPr>
          <w:rFonts w:ascii="Arial" w:hAnsi="Arial" w:cs="Arial"/>
          <w:b/>
          <w:bCs/>
          <w:color w:val="231F20"/>
          <w:lang w:val="en-US"/>
        </w:rPr>
        <w:t xml:space="preserve">CII – Charter Insurance Institute </w:t>
      </w:r>
      <w:r>
        <w:rPr>
          <w:rFonts w:ascii="Arial" w:hAnsi="Arial" w:cs="Arial"/>
          <w:b/>
          <w:bCs/>
          <w:color w:val="231F20"/>
          <w:lang w:val="en-US"/>
        </w:rPr>
        <w:tab/>
      </w:r>
      <w:r>
        <w:rPr>
          <w:rFonts w:ascii="Arial" w:hAnsi="Arial" w:cs="Arial"/>
          <w:b/>
          <w:bCs/>
          <w:color w:val="231F20"/>
          <w:lang w:val="en-US"/>
        </w:rPr>
        <w:tab/>
      </w:r>
      <w:r>
        <w:rPr>
          <w:rFonts w:ascii="Arial" w:hAnsi="Arial" w:cs="Arial"/>
          <w:b/>
          <w:bCs/>
          <w:color w:val="231F20"/>
          <w:lang w:val="en-US"/>
        </w:rPr>
        <w:tab/>
      </w:r>
      <w:r>
        <w:rPr>
          <w:rFonts w:ascii="Arial" w:hAnsi="Arial" w:cs="Arial"/>
          <w:b/>
          <w:bCs/>
          <w:color w:val="231F20"/>
          <w:lang w:val="en-US"/>
        </w:rPr>
        <w:tab/>
        <w:t xml:space="preserve">    2015</w:t>
      </w:r>
    </w:p>
    <w:p w:rsidR="002E3EA6" w:rsidRPr="002E3EA6" w:rsidRDefault="002E3EA6" w:rsidP="002E3EA6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</w:p>
    <w:p w:rsidR="00894B34" w:rsidRPr="00894B34" w:rsidRDefault="00894B34" w:rsidP="005C187A">
      <w:pPr>
        <w:spacing w:after="0"/>
        <w:rPr>
          <w:rFonts w:ascii="Arial" w:hAnsi="Arial" w:cs="Arial"/>
          <w:b/>
          <w:sz w:val="4"/>
          <w:szCs w:val="4"/>
        </w:rPr>
      </w:pPr>
    </w:p>
    <w:p w:rsidR="00894B34" w:rsidRDefault="00894B34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  <w:r>
        <w:rPr>
          <w:rFonts w:ascii="Arial" w:hAnsi="Arial" w:cs="Arial"/>
          <w:b/>
          <w:lang w:val="en-US"/>
        </w:rPr>
        <w:t>CEFA-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lang w:val="en-US"/>
        </w:rPr>
        <w:t>Certificate for Financial Advisers</w:t>
      </w:r>
      <w:r w:rsidR="002E3EA6">
        <w:rPr>
          <w:rFonts w:ascii="Arial" w:hAnsi="Arial" w:cs="Arial"/>
          <w:b/>
          <w:bCs/>
          <w:color w:val="231F20"/>
          <w:lang w:val="en-US"/>
        </w:rPr>
        <w:t xml:space="preserve">                                 2013</w:t>
      </w:r>
    </w:p>
    <w:p w:rsidR="00894B34" w:rsidRDefault="00894B34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  <w:r>
        <w:rPr>
          <w:rFonts w:ascii="Arial" w:hAnsi="Arial" w:cs="Arial"/>
          <w:b/>
          <w:bCs/>
          <w:color w:val="231F20"/>
          <w:lang w:val="en-US"/>
        </w:rPr>
        <w:t>(Institute of Financial Services – IFS) School of Finance.</w:t>
      </w:r>
    </w:p>
    <w:p w:rsidR="00894B34" w:rsidRDefault="00894B34" w:rsidP="00894B34">
      <w:pPr>
        <w:pStyle w:val="Standard"/>
        <w:autoSpaceDE w:val="0"/>
        <w:ind w:right="30"/>
        <w:rPr>
          <w:rFonts w:ascii="5" w:hAnsi="5" w:cs="Arial" w:hint="eastAsia"/>
          <w:b/>
          <w:bCs/>
          <w:color w:val="231F20"/>
          <w:sz w:val="10"/>
          <w:szCs w:val="10"/>
          <w:lang w:val="en-US"/>
        </w:rPr>
      </w:pPr>
    </w:p>
    <w:p w:rsidR="00894B34" w:rsidRDefault="00894B34" w:rsidP="00894B34">
      <w:pPr>
        <w:pStyle w:val="Standard"/>
        <w:autoSpaceDE w:val="0"/>
        <w:ind w:right="30"/>
        <w:rPr>
          <w:rFonts w:ascii="Arial" w:hAnsi="Arial" w:cs="Arial"/>
          <w:bCs/>
          <w:color w:val="231F20"/>
          <w:lang w:val="en-US"/>
        </w:rPr>
      </w:pPr>
      <w:proofErr w:type="spellStart"/>
      <w:r>
        <w:rPr>
          <w:rFonts w:ascii="Arial" w:hAnsi="Arial" w:cs="Arial"/>
          <w:bCs/>
          <w:color w:val="231F20"/>
          <w:lang w:val="en-US"/>
        </w:rPr>
        <w:t>Cefa</w:t>
      </w:r>
      <w:proofErr w:type="spellEnd"/>
      <w:r>
        <w:rPr>
          <w:rFonts w:ascii="Arial" w:hAnsi="Arial" w:cs="Arial"/>
          <w:bCs/>
          <w:color w:val="231F20"/>
          <w:lang w:val="en-US"/>
        </w:rPr>
        <w:t xml:space="preserve"> 1</w:t>
      </w:r>
      <w:proofErr w:type="gramStart"/>
      <w:r>
        <w:rPr>
          <w:rFonts w:ascii="Arial" w:hAnsi="Arial" w:cs="Arial"/>
          <w:bCs/>
          <w:color w:val="231F20"/>
          <w:lang w:val="en-US"/>
        </w:rPr>
        <w:t>,2,3</w:t>
      </w:r>
      <w:proofErr w:type="gramEnd"/>
      <w:r>
        <w:rPr>
          <w:rFonts w:ascii="Arial" w:hAnsi="Arial" w:cs="Arial"/>
          <w:bCs/>
          <w:color w:val="231F20"/>
          <w:lang w:val="en-US"/>
        </w:rPr>
        <w:t xml:space="preserve"> completed</w:t>
      </w:r>
    </w:p>
    <w:p w:rsidR="002E3EA6" w:rsidRDefault="002E3EA6" w:rsidP="002E3EA6">
      <w:pPr>
        <w:spacing w:after="0"/>
        <w:rPr>
          <w:rFonts w:ascii="Arial" w:hAnsi="Arial" w:cs="Arial"/>
          <w:b/>
          <w:sz w:val="24"/>
          <w:szCs w:val="24"/>
        </w:rPr>
      </w:pPr>
    </w:p>
    <w:p w:rsidR="002E3EA6" w:rsidRDefault="002E3EA6" w:rsidP="002E3EA6">
      <w:pPr>
        <w:spacing w:after="0"/>
        <w:rPr>
          <w:rFonts w:ascii="Arial" w:hAnsi="Arial" w:cs="Arial"/>
          <w:b/>
          <w:sz w:val="24"/>
          <w:szCs w:val="24"/>
        </w:rPr>
      </w:pPr>
      <w:r w:rsidRPr="005570CC">
        <w:rPr>
          <w:rFonts w:ascii="Arial" w:hAnsi="Arial" w:cs="Arial"/>
          <w:b/>
          <w:sz w:val="24"/>
          <w:szCs w:val="24"/>
        </w:rPr>
        <w:t>BA (</w:t>
      </w:r>
      <w:proofErr w:type="spellStart"/>
      <w:r w:rsidRPr="005570CC">
        <w:rPr>
          <w:rFonts w:ascii="Arial" w:hAnsi="Arial" w:cs="Arial"/>
          <w:b/>
          <w:sz w:val="24"/>
          <w:szCs w:val="24"/>
        </w:rPr>
        <w:t>Hons</w:t>
      </w:r>
      <w:proofErr w:type="spellEnd"/>
      <w:r w:rsidRPr="005570CC">
        <w:rPr>
          <w:rFonts w:ascii="Arial" w:hAnsi="Arial" w:cs="Arial"/>
          <w:b/>
          <w:sz w:val="24"/>
          <w:szCs w:val="24"/>
        </w:rPr>
        <w:t xml:space="preserve">) Business Psychology and Marketing 2:1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5570CC">
        <w:rPr>
          <w:rFonts w:ascii="Arial" w:hAnsi="Arial" w:cs="Arial"/>
          <w:b/>
          <w:sz w:val="24"/>
          <w:szCs w:val="24"/>
        </w:rPr>
        <w:t>09/2005-06/2008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2E3EA6" w:rsidRDefault="002E3EA6" w:rsidP="002E3E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London Metropolitan University </w:t>
      </w:r>
    </w:p>
    <w:p w:rsidR="00415FA7" w:rsidRPr="002E3EA6" w:rsidRDefault="00415FA7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lang w:val="en-US"/>
        </w:rPr>
      </w:pPr>
    </w:p>
    <w:p w:rsidR="00772A4F" w:rsidRDefault="00772A4F" w:rsidP="00894B34">
      <w:pPr>
        <w:pStyle w:val="Standard"/>
        <w:autoSpaceDE w:val="0"/>
        <w:ind w:right="30"/>
        <w:rPr>
          <w:rFonts w:ascii="Arial" w:hAnsi="Arial" w:cs="Arial"/>
          <w:bCs/>
          <w:color w:val="231F20"/>
          <w:lang w:val="en-US"/>
        </w:rPr>
      </w:pPr>
    </w:p>
    <w:p w:rsidR="00772A4F" w:rsidRDefault="00772A4F" w:rsidP="00894B34">
      <w:pPr>
        <w:pStyle w:val="Standard"/>
        <w:autoSpaceDE w:val="0"/>
        <w:ind w:right="30"/>
        <w:rPr>
          <w:rFonts w:ascii="Arial" w:hAnsi="Arial" w:cs="Arial"/>
          <w:bCs/>
          <w:color w:val="231F20"/>
          <w:lang w:val="en-US"/>
        </w:rPr>
      </w:pPr>
      <w:r w:rsidRPr="00772A4F">
        <w:rPr>
          <w:rFonts w:ascii="Arial" w:hAnsi="Arial" w:cs="Arial"/>
          <w:b/>
          <w:bCs/>
          <w:color w:val="231F20"/>
          <w:lang w:val="en-US"/>
        </w:rPr>
        <w:t>Additional Courses</w:t>
      </w:r>
      <w:r>
        <w:rPr>
          <w:rFonts w:ascii="Arial" w:hAnsi="Arial" w:cs="Arial"/>
          <w:bCs/>
          <w:color w:val="231F20"/>
          <w:lang w:val="en-US"/>
        </w:rPr>
        <w:t>: Business awareness; Fraud awareness; Handling Sales Objections</w:t>
      </w:r>
      <w:r w:rsidR="00AC6623">
        <w:rPr>
          <w:rFonts w:ascii="Arial" w:hAnsi="Arial" w:cs="Arial"/>
          <w:bCs/>
          <w:color w:val="231F20"/>
          <w:lang w:val="en-US"/>
        </w:rPr>
        <w:t>;</w:t>
      </w:r>
      <w:r w:rsidR="00C60776">
        <w:rPr>
          <w:rFonts w:ascii="Arial" w:hAnsi="Arial" w:cs="Arial"/>
          <w:bCs/>
          <w:color w:val="231F20"/>
          <w:lang w:val="en-US"/>
        </w:rPr>
        <w:t xml:space="preserve"> S</w:t>
      </w:r>
      <w:r w:rsidR="000747EE">
        <w:rPr>
          <w:rFonts w:ascii="Arial" w:hAnsi="Arial" w:cs="Arial"/>
          <w:bCs/>
          <w:color w:val="231F20"/>
          <w:lang w:val="en-US"/>
        </w:rPr>
        <w:t xml:space="preserve">elling techniques; </w:t>
      </w:r>
      <w:r w:rsidR="00236A81">
        <w:rPr>
          <w:rFonts w:ascii="Arial" w:hAnsi="Arial" w:cs="Arial"/>
          <w:bCs/>
          <w:color w:val="231F20"/>
          <w:lang w:val="en-US"/>
        </w:rPr>
        <w:t>Conducting Individual Review and questioning techniques; Insurance Conduct of Business rules and Financial Contribution; Sell them properly –Insurance,</w:t>
      </w:r>
      <w:r w:rsidR="00DD609F">
        <w:rPr>
          <w:rFonts w:ascii="Arial" w:hAnsi="Arial" w:cs="Arial"/>
          <w:bCs/>
          <w:color w:val="231F20"/>
          <w:lang w:val="en-US"/>
        </w:rPr>
        <w:t xml:space="preserve"> </w:t>
      </w:r>
      <w:r w:rsidR="002E3EA6">
        <w:rPr>
          <w:rFonts w:ascii="Arial" w:hAnsi="Arial" w:cs="Arial"/>
          <w:bCs/>
          <w:color w:val="231F20"/>
          <w:lang w:val="en-US"/>
        </w:rPr>
        <w:t>S</w:t>
      </w:r>
      <w:r w:rsidR="00236A81">
        <w:rPr>
          <w:rFonts w:ascii="Arial" w:hAnsi="Arial" w:cs="Arial"/>
          <w:bCs/>
          <w:color w:val="231F20"/>
          <w:lang w:val="en-US"/>
        </w:rPr>
        <w:t>avings matching needs; Telephone skills</w:t>
      </w:r>
      <w:r w:rsidR="002E3EA6">
        <w:rPr>
          <w:rFonts w:ascii="Arial" w:hAnsi="Arial" w:cs="Arial"/>
          <w:bCs/>
          <w:color w:val="231F20"/>
          <w:lang w:val="en-US"/>
        </w:rPr>
        <w:t>; KYC, Treading Customer Fairly, NLP</w:t>
      </w:r>
    </w:p>
    <w:p w:rsidR="00894B34" w:rsidRDefault="00894B34" w:rsidP="00894B34">
      <w:pPr>
        <w:pStyle w:val="Standard"/>
        <w:autoSpaceDE w:val="0"/>
        <w:ind w:right="30"/>
        <w:rPr>
          <w:rFonts w:ascii="Arial" w:hAnsi="Arial" w:cs="Arial"/>
          <w:bCs/>
          <w:color w:val="231F20"/>
          <w:lang w:val="en-US"/>
        </w:rPr>
      </w:pPr>
    </w:p>
    <w:p w:rsidR="00894B34" w:rsidRDefault="00C60776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u w:val="single"/>
          <w:lang w:val="en-US"/>
        </w:rPr>
      </w:pPr>
      <w:r>
        <w:rPr>
          <w:rFonts w:ascii="Arial" w:hAnsi="Arial" w:cs="Arial"/>
          <w:b/>
          <w:bCs/>
          <w:color w:val="231F20"/>
          <w:u w:val="single"/>
          <w:lang w:val="en-US"/>
        </w:rPr>
        <w:t>SKI</w:t>
      </w:r>
      <w:r w:rsidR="004139B7">
        <w:rPr>
          <w:rFonts w:ascii="Arial" w:hAnsi="Arial" w:cs="Arial"/>
          <w:b/>
          <w:bCs/>
          <w:color w:val="231F20"/>
          <w:u w:val="single"/>
          <w:lang w:val="en-US"/>
        </w:rPr>
        <w:t>L</w:t>
      </w:r>
      <w:r>
        <w:rPr>
          <w:rFonts w:ascii="Arial" w:hAnsi="Arial" w:cs="Arial"/>
          <w:b/>
          <w:bCs/>
          <w:color w:val="231F20"/>
          <w:u w:val="single"/>
          <w:lang w:val="en-US"/>
        </w:rPr>
        <w:t>S</w:t>
      </w:r>
    </w:p>
    <w:p w:rsidR="00894B34" w:rsidRPr="00894B34" w:rsidRDefault="00894B34" w:rsidP="00894B34">
      <w:pPr>
        <w:pStyle w:val="Standard"/>
        <w:autoSpaceDE w:val="0"/>
        <w:ind w:right="30"/>
        <w:rPr>
          <w:rFonts w:ascii="Arial" w:hAnsi="Arial" w:cs="Arial"/>
          <w:b/>
          <w:bCs/>
          <w:color w:val="231F20"/>
          <w:sz w:val="16"/>
          <w:szCs w:val="16"/>
          <w:u w:val="single"/>
          <w:lang w:val="en-US"/>
        </w:rPr>
      </w:pPr>
    </w:p>
    <w:p w:rsidR="00894B34" w:rsidRDefault="00190BA8" w:rsidP="00894B34">
      <w:pPr>
        <w:pStyle w:val="Heading7"/>
        <w:numPr>
          <w:ilvl w:val="0"/>
          <w:numId w:val="1"/>
        </w:numPr>
        <w:spacing w:line="360" w:lineRule="auto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Excellent </w:t>
      </w:r>
      <w:r w:rsidR="004139B7">
        <w:rPr>
          <w:b w:val="0"/>
          <w:bCs w:val="0"/>
          <w:sz w:val="24"/>
          <w:u w:val="none"/>
        </w:rPr>
        <w:t xml:space="preserve">organization and problem solving </w:t>
      </w:r>
    </w:p>
    <w:p w:rsidR="00894B34" w:rsidRDefault="00103C03" w:rsidP="00894B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Numerical and PC skills: Excel, Power Point, </w:t>
      </w:r>
      <w:proofErr w:type="spellStart"/>
      <w:r>
        <w:rPr>
          <w:rFonts w:ascii="Arial" w:hAnsi="Arial" w:cs="Arial"/>
          <w:lang w:val="en-US"/>
        </w:rPr>
        <w:t>Ms</w:t>
      </w:r>
      <w:proofErr w:type="spellEnd"/>
      <w:r>
        <w:rPr>
          <w:rFonts w:ascii="Arial" w:hAnsi="Arial" w:cs="Arial"/>
          <w:lang w:val="en-US"/>
        </w:rPr>
        <w:t xml:space="preserve"> Project</w:t>
      </w:r>
    </w:p>
    <w:p w:rsidR="00C60776" w:rsidRDefault="00190BA8" w:rsidP="00894B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Analytical and attention to detail </w:t>
      </w:r>
    </w:p>
    <w:p w:rsidR="00D77A3C" w:rsidRDefault="00D77A3C" w:rsidP="00894B34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work independently as well as in the team</w:t>
      </w:r>
    </w:p>
    <w:p w:rsidR="009776D9" w:rsidRDefault="00A05219" w:rsidP="009776D9">
      <w:pPr>
        <w:pStyle w:val="Heading7"/>
        <w:numPr>
          <w:ilvl w:val="0"/>
          <w:numId w:val="1"/>
        </w:numPr>
        <w:spacing w:line="360" w:lineRule="auto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Polish-native, English-Fluent </w:t>
      </w:r>
    </w:p>
    <w:p w:rsidR="005570CC" w:rsidRPr="00772A4F" w:rsidRDefault="005570CC" w:rsidP="002E3EA6">
      <w:pPr>
        <w:pStyle w:val="Standard"/>
        <w:tabs>
          <w:tab w:val="left" w:pos="540"/>
        </w:tabs>
        <w:spacing w:line="360" w:lineRule="auto"/>
      </w:pPr>
    </w:p>
    <w:sectPr w:rsidR="005570CC" w:rsidRPr="00772A4F" w:rsidSect="00D77A3C">
      <w:pgSz w:w="11906" w:h="16838"/>
      <w:pgMar w:top="709" w:right="849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5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pStyle w:val="Heading7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4">
    <w:nsid w:val="03B158A6"/>
    <w:multiLevelType w:val="hybridMultilevel"/>
    <w:tmpl w:val="4BA6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C6575"/>
    <w:multiLevelType w:val="hybridMultilevel"/>
    <w:tmpl w:val="CD04BB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1373B"/>
    <w:multiLevelType w:val="hybridMultilevel"/>
    <w:tmpl w:val="6A269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3BD1"/>
    <w:multiLevelType w:val="hybridMultilevel"/>
    <w:tmpl w:val="14F8BC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1472A"/>
    <w:multiLevelType w:val="hybridMultilevel"/>
    <w:tmpl w:val="D352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D9D"/>
    <w:multiLevelType w:val="hybridMultilevel"/>
    <w:tmpl w:val="D82245B2"/>
    <w:lvl w:ilvl="0" w:tplc="5D0AC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25130"/>
    <w:multiLevelType w:val="hybridMultilevel"/>
    <w:tmpl w:val="ACB2C3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74EE"/>
    <w:multiLevelType w:val="hybridMultilevel"/>
    <w:tmpl w:val="552A9B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04701"/>
    <w:multiLevelType w:val="hybridMultilevel"/>
    <w:tmpl w:val="507038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16DBC"/>
    <w:multiLevelType w:val="hybridMultilevel"/>
    <w:tmpl w:val="13749A80"/>
    <w:lvl w:ilvl="0" w:tplc="00000005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80434"/>
    <w:multiLevelType w:val="hybridMultilevel"/>
    <w:tmpl w:val="C3FE59C0"/>
    <w:lvl w:ilvl="0" w:tplc="71507D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70D07"/>
    <w:multiLevelType w:val="hybridMultilevel"/>
    <w:tmpl w:val="F4DAF144"/>
    <w:lvl w:ilvl="0" w:tplc="896C6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27A51"/>
    <w:multiLevelType w:val="hybridMultilevel"/>
    <w:tmpl w:val="6F6871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0E40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02668"/>
    <w:multiLevelType w:val="hybridMultilevel"/>
    <w:tmpl w:val="535EB954"/>
    <w:lvl w:ilvl="0" w:tplc="080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>
    <w:nsid w:val="75E80EDE"/>
    <w:multiLevelType w:val="hybridMultilevel"/>
    <w:tmpl w:val="3E40A7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15"/>
  </w:num>
  <w:num w:numId="13">
    <w:abstractNumId w:val="5"/>
  </w:num>
  <w:num w:numId="14">
    <w:abstractNumId w:val="9"/>
  </w:num>
  <w:num w:numId="15">
    <w:abstractNumId w:val="18"/>
  </w:num>
  <w:num w:numId="16">
    <w:abstractNumId w:val="4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79"/>
    <w:rsid w:val="00025EA7"/>
    <w:rsid w:val="0005414B"/>
    <w:rsid w:val="00072585"/>
    <w:rsid w:val="000747EE"/>
    <w:rsid w:val="000A24EC"/>
    <w:rsid w:val="000C0289"/>
    <w:rsid w:val="000E1885"/>
    <w:rsid w:val="000E3028"/>
    <w:rsid w:val="00103C03"/>
    <w:rsid w:val="00136566"/>
    <w:rsid w:val="00155F7D"/>
    <w:rsid w:val="00177E8B"/>
    <w:rsid w:val="00190BA8"/>
    <w:rsid w:val="001947EB"/>
    <w:rsid w:val="001B2E56"/>
    <w:rsid w:val="00232CC2"/>
    <w:rsid w:val="00236A81"/>
    <w:rsid w:val="00255966"/>
    <w:rsid w:val="00280887"/>
    <w:rsid w:val="002E3844"/>
    <w:rsid w:val="002E3EA6"/>
    <w:rsid w:val="002F1B9F"/>
    <w:rsid w:val="003078C0"/>
    <w:rsid w:val="00340C20"/>
    <w:rsid w:val="00350A58"/>
    <w:rsid w:val="00356EC7"/>
    <w:rsid w:val="003F228D"/>
    <w:rsid w:val="004139B7"/>
    <w:rsid w:val="00415FA7"/>
    <w:rsid w:val="004675AD"/>
    <w:rsid w:val="00481A90"/>
    <w:rsid w:val="004926E9"/>
    <w:rsid w:val="004B0BCA"/>
    <w:rsid w:val="005570CC"/>
    <w:rsid w:val="005B4CF0"/>
    <w:rsid w:val="005C187A"/>
    <w:rsid w:val="00613FCF"/>
    <w:rsid w:val="00652FD2"/>
    <w:rsid w:val="006C66B7"/>
    <w:rsid w:val="006E0E3D"/>
    <w:rsid w:val="00741D22"/>
    <w:rsid w:val="00766691"/>
    <w:rsid w:val="00772A4F"/>
    <w:rsid w:val="00776BEC"/>
    <w:rsid w:val="00782403"/>
    <w:rsid w:val="0078740C"/>
    <w:rsid w:val="0079240C"/>
    <w:rsid w:val="007A179B"/>
    <w:rsid w:val="00814EDB"/>
    <w:rsid w:val="00875F25"/>
    <w:rsid w:val="0087658D"/>
    <w:rsid w:val="0088509F"/>
    <w:rsid w:val="00894B34"/>
    <w:rsid w:val="008B2D05"/>
    <w:rsid w:val="008E0B68"/>
    <w:rsid w:val="009158FF"/>
    <w:rsid w:val="00974FB1"/>
    <w:rsid w:val="009776D9"/>
    <w:rsid w:val="009D1DD2"/>
    <w:rsid w:val="00A0059D"/>
    <w:rsid w:val="00A05219"/>
    <w:rsid w:val="00A5177F"/>
    <w:rsid w:val="00AC4011"/>
    <w:rsid w:val="00AC6623"/>
    <w:rsid w:val="00B177E6"/>
    <w:rsid w:val="00B57049"/>
    <w:rsid w:val="00B66531"/>
    <w:rsid w:val="00B838B0"/>
    <w:rsid w:val="00BE245B"/>
    <w:rsid w:val="00C571E2"/>
    <w:rsid w:val="00C60776"/>
    <w:rsid w:val="00CA683C"/>
    <w:rsid w:val="00CC6D79"/>
    <w:rsid w:val="00CD0DF1"/>
    <w:rsid w:val="00CD6731"/>
    <w:rsid w:val="00CE49A7"/>
    <w:rsid w:val="00D77A3C"/>
    <w:rsid w:val="00DB679B"/>
    <w:rsid w:val="00DD609F"/>
    <w:rsid w:val="00DE79D7"/>
    <w:rsid w:val="00F41527"/>
    <w:rsid w:val="00F75AB7"/>
    <w:rsid w:val="00F91B9A"/>
    <w:rsid w:val="00F95F5A"/>
    <w:rsid w:val="00F9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C7B92-BE6F-42B4-B8AE-E94E9109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C2"/>
  </w:style>
  <w:style w:type="paragraph" w:styleId="Heading7">
    <w:name w:val="heading 7"/>
    <w:basedOn w:val="Standard"/>
    <w:next w:val="Standard"/>
    <w:link w:val="Heading7Char"/>
    <w:qFormat/>
    <w:rsid w:val="00894B34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83C"/>
    <w:rPr>
      <w:color w:val="000080"/>
      <w:u w:val="single"/>
    </w:rPr>
  </w:style>
  <w:style w:type="paragraph" w:customStyle="1" w:styleId="Standard">
    <w:name w:val="Standard"/>
    <w:rsid w:val="00CA683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BodyText">
    <w:name w:val="Body Text"/>
    <w:basedOn w:val="Standard"/>
    <w:link w:val="BodyTextChar"/>
    <w:rsid w:val="00B177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77E6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B177E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94B34"/>
    <w:rPr>
      <w:rFonts w:ascii="Arial" w:eastAsia="SimSun" w:hAnsi="Arial" w:cs="Arial"/>
      <w:b/>
      <w:bCs/>
      <w:kern w:val="1"/>
      <w:szCs w:val="24"/>
      <w:u w:val="single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9D8A-A5D6-434E-AC51-5D1EE722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Windows User</cp:lastModifiedBy>
  <cp:revision>3</cp:revision>
  <dcterms:created xsi:type="dcterms:W3CDTF">2019-10-28T11:23:00Z</dcterms:created>
  <dcterms:modified xsi:type="dcterms:W3CDTF">2019-10-28T12:10:00Z</dcterms:modified>
</cp:coreProperties>
</file>